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65EC2" w14:textId="77777777" w:rsidR="00F80B2C" w:rsidRDefault="00F80B2C">
      <w:r>
        <w:tab/>
      </w:r>
      <w:r>
        <w:tab/>
      </w:r>
      <w:r>
        <w:tab/>
      </w:r>
      <w:r>
        <w:tab/>
      </w:r>
      <w:r>
        <w:tab/>
      </w:r>
      <w:r>
        <w:tab/>
      </w:r>
    </w:p>
    <w:p w14:paraId="6B6DEF2C" w14:textId="77777777" w:rsidR="00F80B2C" w:rsidRDefault="00F80B2C"/>
    <w:p w14:paraId="737D5BC0" w14:textId="77777777" w:rsidR="00F80B2C" w:rsidRDefault="00F80B2C"/>
    <w:p w14:paraId="2B35BCD4" w14:textId="77777777" w:rsidR="00F80B2C" w:rsidRDefault="00F80B2C">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CONVENTION DE CO-DIRECTION DE THESE</w:t>
      </w:r>
    </w:p>
    <w:p w14:paraId="4799D008" w14:textId="77777777" w:rsidR="00F80B2C" w:rsidRDefault="00F80B2C"/>
    <w:p w14:paraId="72CE9387" w14:textId="77777777" w:rsidR="00F80B2C" w:rsidRDefault="00F80B2C">
      <w:pPr>
        <w:rPr>
          <w:b/>
        </w:rPr>
      </w:pPr>
      <w:r>
        <w:tab/>
      </w:r>
      <w:r>
        <w:tab/>
      </w:r>
      <w:r>
        <w:tab/>
      </w:r>
      <w:r>
        <w:tab/>
      </w:r>
      <w:r>
        <w:tab/>
      </w:r>
      <w:r>
        <w:rPr>
          <w:b/>
        </w:rPr>
        <w:t>ECOLE DOCTORALE</w:t>
      </w:r>
    </w:p>
    <w:p w14:paraId="79FE8CF6" w14:textId="77777777" w:rsidR="00F80B2C" w:rsidRDefault="00F80B2C"/>
    <w:p w14:paraId="3572C15D" w14:textId="77777777" w:rsidR="00F80B2C" w:rsidRDefault="00F80B2C"/>
    <w:p w14:paraId="0E70DA57" w14:textId="77777777" w:rsidR="00F80B2C" w:rsidRDefault="00F80B2C">
      <w:r>
        <w:t>Entre</w:t>
      </w:r>
    </w:p>
    <w:p w14:paraId="1A74EF02" w14:textId="77777777" w:rsidR="00F80B2C" w:rsidRDefault="00F80B2C"/>
    <w:p w14:paraId="1301EA6F" w14:textId="77777777" w:rsidR="00F80B2C" w:rsidRDefault="00F80B2C">
      <w:pPr>
        <w:rPr>
          <w:b/>
        </w:rPr>
      </w:pPr>
      <w:r>
        <w:rPr>
          <w:b/>
        </w:rPr>
        <w:t xml:space="preserve">L’Université </w:t>
      </w:r>
      <w:r w:rsidR="00B703BD">
        <w:rPr>
          <w:b/>
        </w:rPr>
        <w:t>Côte d’Azur (UCA)</w:t>
      </w:r>
      <w:r>
        <w:rPr>
          <w:b/>
        </w:rPr>
        <w:t xml:space="preserve"> </w:t>
      </w:r>
    </w:p>
    <w:p w14:paraId="4B8B5B79" w14:textId="77777777" w:rsidR="00F80B2C" w:rsidRPr="00E01E2C" w:rsidRDefault="00F80B2C">
      <w:pPr>
        <w:rPr>
          <w:lang w:val="en-US"/>
        </w:rPr>
      </w:pPr>
      <w:r w:rsidRPr="00E01E2C">
        <w:rPr>
          <w:lang w:val="en-US"/>
        </w:rPr>
        <w:t xml:space="preserve">28, Avenue </w:t>
      </w:r>
      <w:proofErr w:type="spellStart"/>
      <w:r w:rsidRPr="00E01E2C">
        <w:rPr>
          <w:lang w:val="en-US"/>
        </w:rPr>
        <w:t>Valrose</w:t>
      </w:r>
      <w:proofErr w:type="spellEnd"/>
      <w:r w:rsidRPr="00E01E2C">
        <w:rPr>
          <w:lang w:val="en-US"/>
        </w:rPr>
        <w:t xml:space="preserve"> – BP 2135</w:t>
      </w:r>
    </w:p>
    <w:p w14:paraId="3C40FECF" w14:textId="77777777" w:rsidR="00F80B2C" w:rsidRPr="00E01E2C" w:rsidRDefault="00F80B2C">
      <w:pPr>
        <w:rPr>
          <w:lang w:val="en-US"/>
        </w:rPr>
      </w:pPr>
      <w:r w:rsidRPr="00E01E2C">
        <w:rPr>
          <w:lang w:val="en-US"/>
        </w:rPr>
        <w:t>06103 NICE CEDEX 2</w:t>
      </w:r>
    </w:p>
    <w:p w14:paraId="247C1A7A" w14:textId="77777777" w:rsidR="00F80B2C" w:rsidRDefault="00F80B2C">
      <w:r>
        <w:t xml:space="preserve">Représentée par </w:t>
      </w:r>
      <w:r w:rsidR="00E01E2C">
        <w:t xml:space="preserve">M. </w:t>
      </w:r>
      <w:proofErr w:type="spellStart"/>
      <w:r w:rsidR="004B492B">
        <w:t>Jeanick</w:t>
      </w:r>
      <w:proofErr w:type="spellEnd"/>
      <w:r w:rsidR="004B492B">
        <w:t xml:space="preserve"> BRISSWALTER</w:t>
      </w:r>
    </w:p>
    <w:p w14:paraId="4810748A" w14:textId="77777777" w:rsidR="00F80B2C" w:rsidRDefault="00F80B2C">
      <w:r>
        <w:t>Président</w:t>
      </w:r>
    </w:p>
    <w:p w14:paraId="3A53B124" w14:textId="77777777" w:rsidR="00F80B2C" w:rsidRDefault="00F80B2C"/>
    <w:p w14:paraId="37BF9835" w14:textId="77777777" w:rsidR="00F80B2C" w:rsidRDefault="00F80B2C">
      <w:r>
        <w:t>ET</w:t>
      </w:r>
    </w:p>
    <w:p w14:paraId="4C3EF2D5" w14:textId="77777777" w:rsidR="00F80B2C" w:rsidRDefault="00F80B2C"/>
    <w:p w14:paraId="25F6BD75" w14:textId="77777777" w:rsidR="00F80B2C" w:rsidRDefault="00F80B2C">
      <w:r>
        <w:t>L’Université de…………</w:t>
      </w:r>
      <w:proofErr w:type="gramStart"/>
      <w:r>
        <w:t>..</w:t>
      </w:r>
      <w:proofErr w:type="gramEnd"/>
    </w:p>
    <w:p w14:paraId="05CEF073" w14:textId="77777777" w:rsidR="00F80B2C" w:rsidRDefault="00F80B2C">
      <w:r>
        <w:t>…………………………………..</w:t>
      </w:r>
    </w:p>
    <w:p w14:paraId="6EEB0F11" w14:textId="77777777" w:rsidR="00F80B2C" w:rsidRDefault="00F80B2C">
      <w:r>
        <w:t>………………………………..</w:t>
      </w:r>
    </w:p>
    <w:p w14:paraId="4AADEE38" w14:textId="77777777" w:rsidR="00F80B2C" w:rsidRDefault="00F80B2C">
      <w:r>
        <w:t>Représentée par M…………………</w:t>
      </w:r>
    </w:p>
    <w:p w14:paraId="0D98BBAE" w14:textId="77777777" w:rsidR="00F80B2C" w:rsidRDefault="00F80B2C"/>
    <w:p w14:paraId="3764B3D0" w14:textId="77777777" w:rsidR="00F80B2C" w:rsidRDefault="00F80B2C"/>
    <w:p w14:paraId="2D5315D8" w14:textId="77777777" w:rsidR="00F80B2C" w:rsidRDefault="00F80B2C">
      <w:r>
        <w:t xml:space="preserve">LES DEUX ETABLISSEMENTS CONVIENNENT DES ELEMENTS SUIVANTS : </w:t>
      </w:r>
    </w:p>
    <w:p w14:paraId="6779CCCB" w14:textId="77777777" w:rsidR="00F80B2C" w:rsidRDefault="00F80B2C"/>
    <w:p w14:paraId="46B272F8" w14:textId="77777777" w:rsidR="00F80B2C" w:rsidRDefault="00F80B2C">
      <w:pPr>
        <w:rPr>
          <w:b/>
          <w:u w:val="single"/>
        </w:rPr>
      </w:pPr>
      <w:r>
        <w:rPr>
          <w:b/>
          <w:u w:val="single"/>
        </w:rPr>
        <w:t>Article 1</w:t>
      </w:r>
    </w:p>
    <w:p w14:paraId="46F16B29" w14:textId="77777777" w:rsidR="00F80B2C" w:rsidRDefault="00F80B2C">
      <w:r>
        <w:t xml:space="preserve">L’Université </w:t>
      </w:r>
      <w:r w:rsidR="00122998">
        <w:t>Côte d’Azur</w:t>
      </w:r>
      <w:r>
        <w:t xml:space="preserve"> et………………………</w:t>
      </w:r>
      <w:r w:rsidR="00122998">
        <w:t>…………</w:t>
      </w:r>
      <w:r>
        <w:t>…engagent une collaboration par l’intermédiaire des laboratoires et équipes suivants :</w:t>
      </w:r>
    </w:p>
    <w:p w14:paraId="36A8E048" w14:textId="77777777" w:rsidR="00F80B2C" w:rsidRDefault="00F80B2C">
      <w:pPr>
        <w:numPr>
          <w:ilvl w:val="0"/>
          <w:numId w:val="1"/>
        </w:numPr>
      </w:pPr>
      <w:r>
        <w:t>Université de Nice</w:t>
      </w:r>
    </w:p>
    <w:p w14:paraId="07B10293" w14:textId="77777777" w:rsidR="00F80B2C" w:rsidRDefault="00F80B2C">
      <w:r>
        <w:rPr>
          <w:rFonts w:ascii="Wingdings" w:hAnsi="Wingdings"/>
          <w:b/>
        </w:rPr>
        <w:t></w:t>
      </w:r>
      <w:r>
        <w:t xml:space="preserve"> ………………………………………………………………………………………………….</w:t>
      </w:r>
    </w:p>
    <w:p w14:paraId="2CBC81C4" w14:textId="77777777" w:rsidR="00F80B2C" w:rsidRDefault="00F80B2C">
      <w:r>
        <w:t>………………………………………………………………………………………………….</w:t>
      </w:r>
    </w:p>
    <w:p w14:paraId="56CB172A" w14:textId="77777777" w:rsidR="00F80B2C" w:rsidRDefault="00F80B2C">
      <w:pPr>
        <w:numPr>
          <w:ilvl w:val="0"/>
          <w:numId w:val="1"/>
        </w:numPr>
      </w:pPr>
      <w:r>
        <w:t>…………………………………………………………………………………………..</w:t>
      </w:r>
    </w:p>
    <w:p w14:paraId="484493BA" w14:textId="77777777" w:rsidR="00F80B2C" w:rsidRDefault="00F80B2C">
      <w:pPr>
        <w:rPr>
          <w:rFonts w:ascii="Wingdings" w:hAnsi="Wingdings"/>
          <w:b/>
        </w:rPr>
      </w:pPr>
      <w:r>
        <w:rPr>
          <w:rFonts w:ascii="Wingdings" w:hAnsi="Wingdings"/>
          <w:b/>
        </w:rPr>
        <w:t></w:t>
      </w:r>
    </w:p>
    <w:p w14:paraId="09E42EE0" w14:textId="77777777" w:rsidR="00F80B2C" w:rsidRDefault="00F80B2C"/>
    <w:p w14:paraId="11E6F4DC" w14:textId="77777777" w:rsidR="00F80B2C" w:rsidRDefault="00F80B2C">
      <w:r>
        <w:t>En vue de permettre à (</w:t>
      </w:r>
      <w:r>
        <w:rPr>
          <w:i/>
        </w:rPr>
        <w:t>nom- prénom- adresse de l’étudiant</w:t>
      </w:r>
      <w:r>
        <w:t>)……………...............................</w:t>
      </w:r>
    </w:p>
    <w:p w14:paraId="644C5936" w14:textId="77777777" w:rsidR="00F80B2C" w:rsidRDefault="00F80B2C">
      <w:r>
        <w:t>………………………………………………………………………………………………….</w:t>
      </w:r>
    </w:p>
    <w:p w14:paraId="60075CC9" w14:textId="77777777" w:rsidR="00F80B2C" w:rsidRDefault="00F80B2C">
      <w:r>
        <w:t>…………………………………………………………………………………………………</w:t>
      </w:r>
    </w:p>
    <w:p w14:paraId="157F61A4" w14:textId="77777777" w:rsidR="00F80B2C" w:rsidRDefault="00F80B2C">
      <w:r>
        <w:t>De préparer une thèse sur le sujet suivant :</w:t>
      </w:r>
    </w:p>
    <w:p w14:paraId="52D18327" w14:textId="77777777" w:rsidR="00F80B2C" w:rsidRDefault="00F80B2C">
      <w:r>
        <w:t>…………………………………………………………………………………………………</w:t>
      </w:r>
    </w:p>
    <w:p w14:paraId="4AA1604F" w14:textId="77777777" w:rsidR="00F80B2C" w:rsidRDefault="00F80B2C">
      <w:r>
        <w:t>………………………………………………………………………………………………….</w:t>
      </w:r>
    </w:p>
    <w:p w14:paraId="2BF89B2E" w14:textId="77777777" w:rsidR="00F80B2C" w:rsidRDefault="00F80B2C"/>
    <w:p w14:paraId="7B65FD70" w14:textId="77777777" w:rsidR="00F80B2C" w:rsidRDefault="00F80B2C">
      <w:pPr>
        <w:rPr>
          <w:b/>
          <w:u w:val="single"/>
        </w:rPr>
      </w:pPr>
      <w:r>
        <w:rPr>
          <w:b/>
          <w:u w:val="single"/>
        </w:rPr>
        <w:t>Article 2</w:t>
      </w:r>
    </w:p>
    <w:p w14:paraId="12B8A7B4" w14:textId="77777777" w:rsidR="00F80B2C" w:rsidRDefault="00F80B2C">
      <w:r>
        <w:t xml:space="preserve">La </w:t>
      </w:r>
      <w:proofErr w:type="spellStart"/>
      <w:r>
        <w:t>co-direction</w:t>
      </w:r>
      <w:proofErr w:type="spellEnd"/>
      <w:r>
        <w:t xml:space="preserve"> sera assurée par :</w:t>
      </w:r>
    </w:p>
    <w:p w14:paraId="51065B2A" w14:textId="77777777" w:rsidR="00F80B2C" w:rsidRDefault="00F80B2C">
      <w:pPr>
        <w:numPr>
          <w:ilvl w:val="0"/>
          <w:numId w:val="2"/>
        </w:numPr>
      </w:pPr>
      <w:r>
        <w:t>………………………………………………………………… pour l’U</w:t>
      </w:r>
      <w:r w:rsidR="00122998">
        <w:t>CA</w:t>
      </w:r>
    </w:p>
    <w:p w14:paraId="7BE42BA0" w14:textId="77777777" w:rsidR="00F80B2C" w:rsidRDefault="00F80B2C">
      <w:pPr>
        <w:numPr>
          <w:ilvl w:val="0"/>
          <w:numId w:val="2"/>
        </w:numPr>
      </w:pPr>
      <w:r>
        <w:t>………………………………………………………………     pour …………………………………………………………………………………………</w:t>
      </w:r>
    </w:p>
    <w:p w14:paraId="7B6AA35D" w14:textId="77777777" w:rsidR="009E5B64" w:rsidRDefault="009E5B64"/>
    <w:p w14:paraId="450A2BEF" w14:textId="77777777" w:rsidR="00F80B2C" w:rsidRDefault="00F80B2C">
      <w:bookmarkStart w:id="0" w:name="_GoBack"/>
      <w:bookmarkEnd w:id="0"/>
      <w:r>
        <w:t>Les deux directeurs de thèse s’engagent à exercer pleinement et conjointement, auprès du doctorant, les compétences qui leur sont attribuées et à respecter la charte des thèses en vigueur dans leur établissement respectif.</w:t>
      </w:r>
    </w:p>
    <w:p w14:paraId="3244411F" w14:textId="77777777" w:rsidR="00F80B2C" w:rsidRDefault="00F80B2C">
      <w:pPr>
        <w:rPr>
          <w:b/>
          <w:u w:val="single"/>
        </w:rPr>
      </w:pPr>
    </w:p>
    <w:p w14:paraId="7F831F2B" w14:textId="77777777" w:rsidR="00F80B2C" w:rsidRDefault="00F80B2C">
      <w:pPr>
        <w:rPr>
          <w:b/>
          <w:u w:val="single"/>
        </w:rPr>
      </w:pPr>
      <w:r>
        <w:rPr>
          <w:b/>
          <w:u w:val="single"/>
        </w:rPr>
        <w:t>Article 3</w:t>
      </w:r>
    </w:p>
    <w:p w14:paraId="644FBDD0" w14:textId="77777777" w:rsidR="00F80B2C" w:rsidRDefault="00F80B2C">
      <w:r>
        <w:t>La préparation de la thèse peut s’effectuer par périodes alternatives dans chacun des deux établissements partenaires. Cette durée est répartie par l’étudiant en accord avec ses deux directeurs de thèse en fonction des exigences scientifiques et des conditions de préparation de la thèse.</w:t>
      </w:r>
    </w:p>
    <w:p w14:paraId="6231C4E1" w14:textId="77777777" w:rsidR="00F80B2C" w:rsidRDefault="00F80B2C"/>
    <w:p w14:paraId="2A5AD04B" w14:textId="77777777" w:rsidR="00F80B2C" w:rsidRDefault="00F80B2C"/>
    <w:p w14:paraId="78F59DF1" w14:textId="77777777" w:rsidR="00F80B2C" w:rsidRDefault="00F80B2C">
      <w:pPr>
        <w:rPr>
          <w:b/>
          <w:u w:val="single"/>
        </w:rPr>
      </w:pPr>
      <w:r>
        <w:rPr>
          <w:b/>
          <w:u w:val="single"/>
        </w:rPr>
        <w:t>Article 4</w:t>
      </w:r>
    </w:p>
    <w:p w14:paraId="01B91872" w14:textId="77777777" w:rsidR="00F80B2C" w:rsidRDefault="00F80B2C">
      <w:r>
        <w:t xml:space="preserve">L’inscription en thèse de M…………………………………. est prévue à la rentrée universitaire…………………………… à l’Université </w:t>
      </w:r>
      <w:r w:rsidR="00122998">
        <w:t>Côte d’Azur</w:t>
      </w:r>
      <w:r>
        <w:t>. L’étudiant acquittera ses droits auprès de l’U</w:t>
      </w:r>
      <w:r w:rsidR="00122998">
        <w:t>CA</w:t>
      </w:r>
      <w:r>
        <w:t xml:space="preserve"> dès son autorisation d’inscription en thèse signée par le Président de </w:t>
      </w:r>
      <w:r w:rsidR="00EA4622">
        <w:t>l’UCA.</w:t>
      </w:r>
    </w:p>
    <w:p w14:paraId="34EB847D" w14:textId="77777777" w:rsidR="00F80B2C" w:rsidRDefault="00F80B2C"/>
    <w:p w14:paraId="4A46764B" w14:textId="77777777" w:rsidR="00F80B2C" w:rsidRDefault="00F80B2C">
      <w:r>
        <w:t xml:space="preserve">La soutenance aura lieu à ………………………………………… </w:t>
      </w:r>
      <w:r w:rsidR="00EA4622">
        <w:t xml:space="preserve">                </w:t>
      </w:r>
      <w:r>
        <w:t>ainsi que son enregistrement.</w:t>
      </w:r>
    </w:p>
    <w:p w14:paraId="0C3505A6" w14:textId="77777777" w:rsidR="00F80B2C" w:rsidRDefault="00F80B2C"/>
    <w:p w14:paraId="69266215" w14:textId="77777777" w:rsidR="00F80B2C" w:rsidRDefault="00F80B2C"/>
    <w:p w14:paraId="008DA2FD" w14:textId="77777777" w:rsidR="00F80B2C" w:rsidRDefault="00F80B2C">
      <w:pPr>
        <w:rPr>
          <w:b/>
          <w:u w:val="single"/>
        </w:rPr>
      </w:pPr>
      <w:r>
        <w:rPr>
          <w:b/>
          <w:u w:val="single"/>
        </w:rPr>
        <w:t>Article 5</w:t>
      </w:r>
    </w:p>
    <w:p w14:paraId="54B271D7" w14:textId="77777777" w:rsidR="00F80B2C" w:rsidRDefault="00F80B2C">
      <w:r>
        <w:t>Les résultats obtenus feront l’objet de publication et de communication sous le nom des deux laboratoires ou équipes dans les conditions suivantes :</w:t>
      </w:r>
    </w:p>
    <w:p w14:paraId="5CC62C35" w14:textId="77777777" w:rsidR="00F80B2C" w:rsidRDefault="00F80B2C">
      <w:r>
        <w:t>……………………………………………………………………………………………………………………………………………………………………………………………………………………………………………………………………………………………………...</w:t>
      </w:r>
    </w:p>
    <w:p w14:paraId="399AD029" w14:textId="77777777" w:rsidR="00F80B2C" w:rsidRDefault="00F80B2C"/>
    <w:p w14:paraId="033085BF" w14:textId="77777777" w:rsidR="00F80B2C" w:rsidRDefault="00F80B2C">
      <w:pPr>
        <w:rPr>
          <w:b/>
          <w:u w:val="single"/>
        </w:rPr>
      </w:pPr>
      <w:r>
        <w:rPr>
          <w:b/>
          <w:u w:val="single"/>
        </w:rPr>
        <w:t>Article 6</w:t>
      </w:r>
    </w:p>
    <w:p w14:paraId="7787A37C" w14:textId="77777777" w:rsidR="00F80B2C" w:rsidRDefault="00F80B2C">
      <w:r>
        <w:t>La présente convention est conclue pour la durée de préparation de la thèse de</w:t>
      </w:r>
    </w:p>
    <w:p w14:paraId="2997C79C" w14:textId="77777777" w:rsidR="00F80B2C" w:rsidRDefault="00F80B2C">
      <w:r>
        <w:t>M…………………………………………………….</w:t>
      </w:r>
    </w:p>
    <w:p w14:paraId="3ED163F2" w14:textId="77777777" w:rsidR="00F80B2C" w:rsidRDefault="00F80B2C">
      <w:r>
        <w:t xml:space="preserve">La durée de référence étant de ………. </w:t>
      </w:r>
      <w:proofErr w:type="gramStart"/>
      <w:r>
        <w:t>ans</w:t>
      </w:r>
      <w:proofErr w:type="gramEnd"/>
      <w:r>
        <w:t>.</w:t>
      </w:r>
    </w:p>
    <w:p w14:paraId="01F3FE34" w14:textId="77777777" w:rsidR="00F80B2C" w:rsidRDefault="00F80B2C"/>
    <w:p w14:paraId="086BC8B7" w14:textId="77777777" w:rsidR="00F80B2C" w:rsidRDefault="00F80B2C"/>
    <w:p w14:paraId="29FFD453" w14:textId="77777777" w:rsidR="00F80B2C" w:rsidRDefault="00F80B2C">
      <w:pPr>
        <w:rPr>
          <w:b/>
          <w:u w:val="single"/>
        </w:rPr>
      </w:pPr>
      <w:r>
        <w:rPr>
          <w:b/>
          <w:u w:val="single"/>
        </w:rPr>
        <w:t>Article 7</w:t>
      </w:r>
    </w:p>
    <w:p w14:paraId="56813554" w14:textId="77777777" w:rsidR="00F80B2C" w:rsidRDefault="00F80B2C">
      <w:r>
        <w:t>Toute modification de cette convention s’effectuera par voie d’avenant, en deux exemplaires, signés des parties.</w:t>
      </w:r>
    </w:p>
    <w:p w14:paraId="35E7C985" w14:textId="77777777" w:rsidR="00F80B2C" w:rsidRDefault="00F80B2C"/>
    <w:p w14:paraId="182AC7FD" w14:textId="77777777" w:rsidR="00F80B2C" w:rsidRDefault="00F80B2C"/>
    <w:p w14:paraId="3C46F221" w14:textId="77777777" w:rsidR="00F80B2C" w:rsidRDefault="00F80B2C">
      <w:pPr>
        <w:rPr>
          <w:b/>
          <w:u w:val="single"/>
        </w:rPr>
      </w:pPr>
      <w:r>
        <w:rPr>
          <w:b/>
          <w:u w:val="single"/>
        </w:rPr>
        <w:t>Article 8</w:t>
      </w:r>
    </w:p>
    <w:p w14:paraId="08C39ED4" w14:textId="77777777" w:rsidR="00F80B2C" w:rsidRDefault="00F80B2C">
      <w:r>
        <w:t>Tout litige qui pourra naître suite à la mise en œuvre du présent acte sera réglé par accord amiable entre les parties.</w:t>
      </w:r>
    </w:p>
    <w:p w14:paraId="53B0DF64" w14:textId="77777777" w:rsidR="00F80B2C" w:rsidRDefault="00F80B2C"/>
    <w:p w14:paraId="4376D7E5" w14:textId="77777777" w:rsidR="00F80B2C" w:rsidRDefault="00F80B2C"/>
    <w:p w14:paraId="41453A7E" w14:textId="77777777" w:rsidR="00F80B2C" w:rsidRDefault="00F80B2C"/>
    <w:p w14:paraId="17E1C67F" w14:textId="77777777" w:rsidR="00F80B2C" w:rsidRDefault="00F80B2C">
      <w:r>
        <w:t>Fait à Nice, le……………………</w:t>
      </w:r>
      <w:r>
        <w:tab/>
      </w:r>
      <w:r>
        <w:tab/>
      </w:r>
      <w:r>
        <w:tab/>
      </w:r>
      <w:r>
        <w:tab/>
        <w:t>Fait à ………………, le…………</w:t>
      </w:r>
    </w:p>
    <w:p w14:paraId="4B88BDFE" w14:textId="77777777" w:rsidR="00F80B2C" w:rsidRDefault="00F80B2C">
      <w:pPr>
        <w:rPr>
          <w:b/>
        </w:rPr>
      </w:pPr>
    </w:p>
    <w:p w14:paraId="57ED9A87" w14:textId="77777777" w:rsidR="00F80B2C" w:rsidRDefault="00F80B2C"/>
    <w:p w14:paraId="514E2467" w14:textId="77777777" w:rsidR="00F80B2C" w:rsidRDefault="00F80B2C"/>
    <w:p w14:paraId="3DD76AD2" w14:textId="77777777" w:rsidR="00F80B2C" w:rsidRDefault="00F80B2C"/>
    <w:p w14:paraId="0C29C73E" w14:textId="77777777" w:rsidR="00EA4622" w:rsidRDefault="00F80B2C">
      <w:r>
        <w:t xml:space="preserve">Pour l’Université Nice </w:t>
      </w:r>
      <w:r w:rsidR="00EA4622">
        <w:t>Côte d’Azur</w:t>
      </w:r>
      <w:r>
        <w:tab/>
      </w:r>
      <w:r>
        <w:tab/>
      </w:r>
      <w:r>
        <w:tab/>
      </w:r>
      <w:r w:rsidR="00EA4622">
        <w:t xml:space="preserve">                       </w:t>
      </w:r>
      <w:r>
        <w:t xml:space="preserve">Pour l’Université </w:t>
      </w:r>
      <w:proofErr w:type="gramStart"/>
      <w:r>
        <w:t>de ….</w:t>
      </w:r>
      <w:proofErr w:type="gramEnd"/>
    </w:p>
    <w:p w14:paraId="39CD5DE8" w14:textId="77777777" w:rsidR="00EA4622" w:rsidRDefault="004B492B">
      <w:r>
        <w:t xml:space="preserve">Pr. </w:t>
      </w:r>
      <w:proofErr w:type="spellStart"/>
      <w:r>
        <w:t>Jeanick</w:t>
      </w:r>
      <w:proofErr w:type="spellEnd"/>
      <w:r>
        <w:t xml:space="preserve"> BRISSWALTER</w:t>
      </w:r>
      <w:r w:rsidR="00F80B2C">
        <w:tab/>
      </w:r>
    </w:p>
    <w:p w14:paraId="16985298" w14:textId="77777777" w:rsidR="00F80B2C" w:rsidRDefault="00EA4622">
      <w:r>
        <w:t xml:space="preserve">                             </w:t>
      </w:r>
      <w:r w:rsidR="00F80B2C">
        <w:tab/>
      </w:r>
      <w:r w:rsidR="00F80B2C">
        <w:tab/>
      </w:r>
      <w:r w:rsidR="00F80B2C">
        <w:tab/>
      </w:r>
      <w:r>
        <w:t xml:space="preserve">                                     </w:t>
      </w:r>
      <w:r w:rsidR="00F80B2C">
        <w:tab/>
      </w:r>
      <w:r>
        <w:t xml:space="preserve"> </w:t>
      </w:r>
      <w:r w:rsidR="00F80B2C">
        <w:t>M…………………….</w:t>
      </w:r>
    </w:p>
    <w:p w14:paraId="6CA5455E" w14:textId="77777777" w:rsidR="00F80B2C" w:rsidRDefault="00F80B2C">
      <w:r>
        <w:t>Président</w:t>
      </w:r>
      <w:r>
        <w:tab/>
      </w:r>
      <w:r>
        <w:tab/>
      </w:r>
      <w:r>
        <w:tab/>
      </w:r>
      <w:r>
        <w:tab/>
      </w:r>
      <w:r>
        <w:tab/>
      </w:r>
      <w:r>
        <w:tab/>
      </w:r>
      <w:r>
        <w:tab/>
      </w:r>
      <w:r>
        <w:tab/>
        <w:t>………………………</w:t>
      </w:r>
    </w:p>
    <w:p w14:paraId="1B63112D" w14:textId="77777777" w:rsidR="00F80B2C" w:rsidRDefault="00F80B2C"/>
    <w:p w14:paraId="42969FB9" w14:textId="77777777" w:rsidR="00F80B2C" w:rsidRDefault="00F80B2C"/>
    <w:p w14:paraId="277A54C6" w14:textId="77777777" w:rsidR="00F80B2C" w:rsidRDefault="00F80B2C"/>
    <w:p w14:paraId="1B12FE3B" w14:textId="77777777" w:rsidR="00F80B2C" w:rsidRDefault="00F80B2C"/>
    <w:p w14:paraId="42AFF028" w14:textId="77777777" w:rsidR="00F80B2C" w:rsidRDefault="00F80B2C"/>
    <w:p w14:paraId="729CF662" w14:textId="77777777" w:rsidR="00F80B2C" w:rsidRDefault="00F80B2C"/>
    <w:p w14:paraId="0AA5153A" w14:textId="77777777" w:rsidR="00F80B2C" w:rsidRDefault="00F80B2C"/>
    <w:p w14:paraId="7A2BFCDA" w14:textId="77777777" w:rsidR="00F80B2C" w:rsidRDefault="00F80B2C">
      <w:r>
        <w:t>M……………</w:t>
      </w:r>
      <w:proofErr w:type="gramStart"/>
      <w:r>
        <w:t>..</w:t>
      </w:r>
      <w:proofErr w:type="gramEnd"/>
      <w:r>
        <w:tab/>
      </w:r>
      <w:r>
        <w:tab/>
      </w:r>
      <w:r>
        <w:tab/>
      </w:r>
      <w:r>
        <w:tab/>
      </w:r>
      <w:r>
        <w:tab/>
      </w:r>
      <w:r>
        <w:tab/>
      </w:r>
      <w:r>
        <w:tab/>
        <w:t>M………………</w:t>
      </w:r>
      <w:proofErr w:type="gramStart"/>
      <w:r>
        <w:t>..</w:t>
      </w:r>
      <w:proofErr w:type="gramEnd"/>
    </w:p>
    <w:p w14:paraId="04902C89" w14:textId="77777777" w:rsidR="00F80B2C" w:rsidRDefault="00F80B2C">
      <w:r>
        <w:t>Directeur de thèse</w:t>
      </w:r>
      <w:r>
        <w:tab/>
      </w:r>
      <w:r>
        <w:tab/>
      </w:r>
      <w:r>
        <w:tab/>
      </w:r>
      <w:r>
        <w:tab/>
      </w:r>
      <w:r>
        <w:tab/>
      </w:r>
      <w:r>
        <w:tab/>
      </w:r>
      <w:r>
        <w:tab/>
        <w:t>Directeur de thèse</w:t>
      </w:r>
    </w:p>
    <w:p w14:paraId="2A0948A1" w14:textId="77777777" w:rsidR="00F80B2C" w:rsidRDefault="00F80B2C"/>
    <w:p w14:paraId="41341F8E" w14:textId="77777777" w:rsidR="00F80B2C" w:rsidRDefault="00F80B2C"/>
    <w:p w14:paraId="07AB66FA" w14:textId="77777777" w:rsidR="00F80B2C" w:rsidRDefault="00F80B2C"/>
    <w:p w14:paraId="559A36DF" w14:textId="77777777" w:rsidR="00F80B2C" w:rsidRDefault="00F80B2C"/>
    <w:p w14:paraId="1837EFBE" w14:textId="77777777" w:rsidR="00F80B2C" w:rsidRDefault="00F80B2C"/>
    <w:p w14:paraId="34F500A0" w14:textId="77777777" w:rsidR="00F80B2C" w:rsidRDefault="00F80B2C">
      <w:r>
        <w:t>M……………</w:t>
      </w:r>
      <w:r>
        <w:tab/>
      </w:r>
      <w:r>
        <w:tab/>
      </w:r>
      <w:r>
        <w:tab/>
      </w:r>
      <w:r>
        <w:tab/>
      </w:r>
      <w:r>
        <w:tab/>
      </w:r>
      <w:r>
        <w:tab/>
      </w:r>
      <w:r>
        <w:tab/>
      </w:r>
      <w:r>
        <w:tab/>
        <w:t>M……………………</w:t>
      </w:r>
      <w:proofErr w:type="gramStart"/>
      <w:r>
        <w:t>..</w:t>
      </w:r>
      <w:proofErr w:type="gramEnd"/>
    </w:p>
    <w:p w14:paraId="3625C13C" w14:textId="77777777" w:rsidR="00F80B2C" w:rsidRDefault="00F80B2C">
      <w:r>
        <w:t>Le Directeur de l’Ecole Doctorale</w:t>
      </w:r>
      <w:r>
        <w:tab/>
      </w:r>
      <w:r>
        <w:tab/>
      </w:r>
      <w:r>
        <w:tab/>
      </w:r>
      <w:r>
        <w:tab/>
      </w:r>
      <w:r>
        <w:tab/>
        <w:t>Le Directeur de l’ED</w:t>
      </w:r>
    </w:p>
    <w:p w14:paraId="6172DCBB" w14:textId="77777777" w:rsidR="00F80B2C" w:rsidRDefault="00F80B2C"/>
    <w:p w14:paraId="0E8AEC25" w14:textId="77777777" w:rsidR="00F80B2C" w:rsidRDefault="00F80B2C"/>
    <w:p w14:paraId="029204BD" w14:textId="77777777" w:rsidR="00F80B2C" w:rsidRDefault="00F80B2C"/>
    <w:p w14:paraId="36CC6A1A" w14:textId="77777777" w:rsidR="00F80B2C" w:rsidRDefault="00F80B2C"/>
    <w:p w14:paraId="5B0F3E10" w14:textId="77777777" w:rsidR="00F80B2C" w:rsidRDefault="00F80B2C">
      <w:r>
        <w:t>M……………………………….</w:t>
      </w:r>
      <w:r>
        <w:tab/>
      </w:r>
      <w:r>
        <w:tab/>
      </w:r>
      <w:r>
        <w:tab/>
      </w:r>
      <w:r>
        <w:tab/>
      </w:r>
      <w:r>
        <w:tab/>
        <w:t>M……………….</w:t>
      </w:r>
    </w:p>
    <w:p w14:paraId="72CCDBC1" w14:textId="77777777" w:rsidR="00F80B2C" w:rsidRDefault="00F80B2C">
      <w:r>
        <w:t>Le Directeur de l’Unité ou du Laboratoire</w:t>
      </w:r>
      <w:r>
        <w:tab/>
      </w:r>
      <w:r>
        <w:tab/>
      </w:r>
      <w:r>
        <w:tab/>
      </w:r>
      <w:r>
        <w:tab/>
        <w:t>Le Directeur du Laboratoire</w:t>
      </w:r>
    </w:p>
    <w:p w14:paraId="38176331" w14:textId="77777777" w:rsidR="00F80B2C" w:rsidRDefault="00F80B2C"/>
    <w:p w14:paraId="74450DD0" w14:textId="77777777" w:rsidR="00F80B2C" w:rsidRDefault="00F80B2C"/>
    <w:p w14:paraId="182FDB8D" w14:textId="77777777" w:rsidR="00F80B2C" w:rsidRDefault="00F80B2C"/>
    <w:p w14:paraId="7F0674C7" w14:textId="77777777" w:rsidR="00F80B2C" w:rsidRDefault="00F80B2C"/>
    <w:p w14:paraId="35BAFE37" w14:textId="77777777" w:rsidR="00F80B2C" w:rsidRDefault="00F80B2C"/>
    <w:p w14:paraId="61B74AA3" w14:textId="77777777" w:rsidR="00F80B2C" w:rsidRDefault="00F80B2C">
      <w:r>
        <w:t xml:space="preserve"> </w:t>
      </w:r>
    </w:p>
    <w:p w14:paraId="4FB73411" w14:textId="77777777" w:rsidR="00F80B2C" w:rsidRDefault="00F80B2C">
      <w:r>
        <w:t>M…..............</w:t>
      </w:r>
    </w:p>
    <w:p w14:paraId="42555CBF" w14:textId="77777777" w:rsidR="00F80B2C" w:rsidRDefault="00F80B2C">
      <w:r>
        <w:t>L’étudiant</w:t>
      </w:r>
    </w:p>
    <w:sectPr w:rsidR="00F80B2C" w:rsidSect="00B703BD">
      <w:headerReference w:type="default" r:id="rId9"/>
      <w:pgSz w:w="11906" w:h="16838"/>
      <w:pgMar w:top="1417" w:right="1417" w:bottom="1417" w:left="1417" w:header="3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1C151" w14:textId="77777777" w:rsidR="000A546A" w:rsidRDefault="000A546A" w:rsidP="00B703BD">
      <w:r>
        <w:separator/>
      </w:r>
    </w:p>
  </w:endnote>
  <w:endnote w:type="continuationSeparator" w:id="0">
    <w:p w14:paraId="10155A97" w14:textId="77777777" w:rsidR="000A546A" w:rsidRDefault="000A546A" w:rsidP="00B7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ECCB" w14:textId="77777777" w:rsidR="000A546A" w:rsidRDefault="000A546A" w:rsidP="00B703BD">
      <w:r>
        <w:separator/>
      </w:r>
    </w:p>
  </w:footnote>
  <w:footnote w:type="continuationSeparator" w:id="0">
    <w:p w14:paraId="2D7D205F" w14:textId="77777777" w:rsidR="000A546A" w:rsidRDefault="000A546A" w:rsidP="00B70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F15F" w14:textId="77777777" w:rsidR="00B703BD" w:rsidRDefault="009E5B64" w:rsidP="00B703BD">
    <w:pPr>
      <w:pStyle w:val="En-tte"/>
      <w:jc w:val="center"/>
    </w:pPr>
    <w:r>
      <w:rPr>
        <w:noProof/>
        <w:lang w:eastAsia="fr-FR"/>
      </w:rPr>
      <w:drawing>
        <wp:inline distT="0" distB="0" distL="0" distR="0" wp14:anchorId="3EEF3AAF" wp14:editId="7AAB29C1">
          <wp:extent cx="2334170" cy="972571"/>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a-marianne.png"/>
                  <pic:cNvPicPr/>
                </pic:nvPicPr>
                <pic:blipFill>
                  <a:blip r:embed="rId1">
                    <a:extLst>
                      <a:ext uri="{28A0092B-C50C-407E-A947-70E740481C1C}">
                        <a14:useLocalDpi xmlns:a14="http://schemas.microsoft.com/office/drawing/2010/main" val="0"/>
                      </a:ext>
                    </a:extLst>
                  </a:blip>
                  <a:stretch>
                    <a:fillRect/>
                  </a:stretch>
                </pic:blipFill>
                <pic:spPr>
                  <a:xfrm>
                    <a:off x="0" y="0"/>
                    <a:ext cx="2336345" cy="9734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44C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E8"/>
    <w:rsid w:val="000A546A"/>
    <w:rsid w:val="00122998"/>
    <w:rsid w:val="00486774"/>
    <w:rsid w:val="004B492B"/>
    <w:rsid w:val="005864B2"/>
    <w:rsid w:val="00751F95"/>
    <w:rsid w:val="009E5B64"/>
    <w:rsid w:val="00A25557"/>
    <w:rsid w:val="00B703BD"/>
    <w:rsid w:val="00C11DE8"/>
    <w:rsid w:val="00CD650F"/>
    <w:rsid w:val="00E01E2C"/>
    <w:rsid w:val="00EA4622"/>
    <w:rsid w:val="00F80B2C"/>
    <w:rsid w:val="00FA65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DE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1">
    <w:name w:val="WW8Num2z1"/>
    <w:rPr>
      <w:rFonts w:ascii="Courier New" w:hAnsi="Courier New" w:cs="Symbol"/>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B703BD"/>
    <w:pPr>
      <w:tabs>
        <w:tab w:val="center" w:pos="4536"/>
        <w:tab w:val="right" w:pos="9072"/>
      </w:tabs>
    </w:pPr>
  </w:style>
  <w:style w:type="character" w:customStyle="1" w:styleId="En-tteCar">
    <w:name w:val="En-tête Car"/>
    <w:link w:val="En-tte"/>
    <w:uiPriority w:val="99"/>
    <w:rsid w:val="00B703BD"/>
    <w:rPr>
      <w:sz w:val="24"/>
      <w:szCs w:val="24"/>
      <w:lang w:eastAsia="ar-SA"/>
    </w:rPr>
  </w:style>
  <w:style w:type="paragraph" w:styleId="Pieddepage">
    <w:name w:val="footer"/>
    <w:basedOn w:val="Normal"/>
    <w:link w:val="PieddepageCar"/>
    <w:uiPriority w:val="99"/>
    <w:unhideWhenUsed/>
    <w:rsid w:val="00B703BD"/>
    <w:pPr>
      <w:tabs>
        <w:tab w:val="center" w:pos="4536"/>
        <w:tab w:val="right" w:pos="9072"/>
      </w:tabs>
    </w:pPr>
  </w:style>
  <w:style w:type="character" w:customStyle="1" w:styleId="PieddepageCar">
    <w:name w:val="Pied de page Car"/>
    <w:link w:val="Pieddepage"/>
    <w:uiPriority w:val="99"/>
    <w:rsid w:val="00B703BD"/>
    <w:rPr>
      <w:sz w:val="24"/>
      <w:szCs w:val="24"/>
      <w:lang w:eastAsia="ar-SA"/>
    </w:rPr>
  </w:style>
  <w:style w:type="paragraph" w:styleId="Textedebulles">
    <w:name w:val="Balloon Text"/>
    <w:basedOn w:val="Normal"/>
    <w:link w:val="TextedebullesCar"/>
    <w:uiPriority w:val="99"/>
    <w:semiHidden/>
    <w:unhideWhenUsed/>
    <w:rsid w:val="009E5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64"/>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1">
    <w:name w:val="WW8Num2z1"/>
    <w:rPr>
      <w:rFonts w:ascii="Courier New" w:hAnsi="Courier New" w:cs="Symbol"/>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B703BD"/>
    <w:pPr>
      <w:tabs>
        <w:tab w:val="center" w:pos="4536"/>
        <w:tab w:val="right" w:pos="9072"/>
      </w:tabs>
    </w:pPr>
  </w:style>
  <w:style w:type="character" w:customStyle="1" w:styleId="En-tteCar">
    <w:name w:val="En-tête Car"/>
    <w:link w:val="En-tte"/>
    <w:uiPriority w:val="99"/>
    <w:rsid w:val="00B703BD"/>
    <w:rPr>
      <w:sz w:val="24"/>
      <w:szCs w:val="24"/>
      <w:lang w:eastAsia="ar-SA"/>
    </w:rPr>
  </w:style>
  <w:style w:type="paragraph" w:styleId="Pieddepage">
    <w:name w:val="footer"/>
    <w:basedOn w:val="Normal"/>
    <w:link w:val="PieddepageCar"/>
    <w:uiPriority w:val="99"/>
    <w:unhideWhenUsed/>
    <w:rsid w:val="00B703BD"/>
    <w:pPr>
      <w:tabs>
        <w:tab w:val="center" w:pos="4536"/>
        <w:tab w:val="right" w:pos="9072"/>
      </w:tabs>
    </w:pPr>
  </w:style>
  <w:style w:type="character" w:customStyle="1" w:styleId="PieddepageCar">
    <w:name w:val="Pied de page Car"/>
    <w:link w:val="Pieddepage"/>
    <w:uiPriority w:val="99"/>
    <w:rsid w:val="00B703BD"/>
    <w:rPr>
      <w:sz w:val="24"/>
      <w:szCs w:val="24"/>
      <w:lang w:eastAsia="ar-SA"/>
    </w:rPr>
  </w:style>
  <w:style w:type="paragraph" w:styleId="Textedebulles">
    <w:name w:val="Balloon Text"/>
    <w:basedOn w:val="Normal"/>
    <w:link w:val="TextedebullesCar"/>
    <w:uiPriority w:val="99"/>
    <w:semiHidden/>
    <w:unhideWhenUsed/>
    <w:rsid w:val="009E5B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5B64"/>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E759-B192-964F-87B0-2461CBB0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2718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UNICE</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Druckmann</dc:creator>
  <cp:keywords/>
  <cp:lastModifiedBy>laure</cp:lastModifiedBy>
  <cp:revision>3</cp:revision>
  <cp:lastPrinted>1900-12-31T23:50:39Z</cp:lastPrinted>
  <dcterms:created xsi:type="dcterms:W3CDTF">2020-11-12T10:02:00Z</dcterms:created>
  <dcterms:modified xsi:type="dcterms:W3CDTF">2021-04-28T09:23:00Z</dcterms:modified>
</cp:coreProperties>
</file>